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f4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450B8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450B8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CC7268">
        <w:rPr>
          <w:rFonts w:ascii="Verdana" w:hAnsi="Verdana" w:cs="Calibri"/>
          <w:sz w:val="16"/>
          <w:szCs w:val="16"/>
          <w:lang w:val="en-GB"/>
        </w:rPr>
        <w:t>beneficiary</w:t>
      </w:r>
      <w:bookmarkStart w:id="0" w:name="_GoBack"/>
      <w:bookmarkEnd w:id="0"/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9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0C4" w:rsidRDefault="00C000C4">
      <w:r>
        <w:separator/>
      </w:r>
    </w:p>
  </w:endnote>
  <w:endnote w:type="continuationSeparator" w:id="1">
    <w:p w:rsidR="00C000C4" w:rsidRDefault="00C000C4">
      <w:r>
        <w:continuationSeparator/>
      </w:r>
    </w:p>
  </w:endnote>
  <w:endnote w:id="2">
    <w:p w:rsidR="00D97FE7" w:rsidRPr="004A4118" w:rsidRDefault="00D97FE7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4A4118" w:rsidRDefault="00377526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377526" w:rsidRPr="008F1CA2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Style w:val="afff4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4A4118" w:rsidRDefault="00D302B8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6">
    <w:p w:rsidR="00377526" w:rsidRPr="004A4118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4A4118" w:rsidRDefault="009F2721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8F1CA2" w:rsidRDefault="00377526" w:rsidP="004A4118">
      <w:pPr>
        <w:pStyle w:val="af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aff8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59" w:rsidRDefault="00A1395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450B82">
        <w:pPr>
          <w:pStyle w:val="af2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3005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2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0C4" w:rsidRDefault="00C000C4">
      <w:r>
        <w:separator/>
      </w:r>
    </w:p>
  </w:footnote>
  <w:footnote w:type="continuationSeparator" w:id="1">
    <w:p w:rsidR="00C000C4" w:rsidRDefault="00C0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59" w:rsidRDefault="00A13959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450B8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50B82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0542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0B82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646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26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08F2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F608F2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F608F2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F608F2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F608F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F608F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F608F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F608F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F608F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F608F2"/>
    <w:pPr>
      <w:ind w:left="482"/>
    </w:pPr>
  </w:style>
  <w:style w:type="paragraph" w:customStyle="1" w:styleId="Text2">
    <w:name w:val="Text 2"/>
    <w:basedOn w:val="a1"/>
    <w:rsid w:val="00F608F2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F608F2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F608F2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F608F2"/>
    <w:pPr>
      <w:spacing w:after="0"/>
      <w:jc w:val="left"/>
    </w:pPr>
  </w:style>
  <w:style w:type="paragraph" w:customStyle="1" w:styleId="AddressTL">
    <w:name w:val="AddressTL"/>
    <w:basedOn w:val="a1"/>
    <w:next w:val="a1"/>
    <w:rsid w:val="00F608F2"/>
    <w:pPr>
      <w:spacing w:after="720"/>
      <w:jc w:val="left"/>
    </w:pPr>
  </w:style>
  <w:style w:type="paragraph" w:customStyle="1" w:styleId="AddressTR">
    <w:name w:val="AddressTR"/>
    <w:basedOn w:val="a1"/>
    <w:next w:val="a1"/>
    <w:rsid w:val="00F608F2"/>
    <w:pPr>
      <w:spacing w:after="720"/>
      <w:ind w:left="5103"/>
      <w:jc w:val="left"/>
    </w:pPr>
  </w:style>
  <w:style w:type="paragraph" w:styleId="a5">
    <w:name w:val="Block Text"/>
    <w:basedOn w:val="a1"/>
    <w:rsid w:val="00F608F2"/>
    <w:pPr>
      <w:spacing w:after="120"/>
      <w:ind w:left="1440" w:right="1440"/>
    </w:pPr>
  </w:style>
  <w:style w:type="paragraph" w:styleId="a6">
    <w:name w:val="Body Text"/>
    <w:basedOn w:val="a1"/>
    <w:rsid w:val="00F608F2"/>
    <w:pPr>
      <w:spacing w:after="120"/>
    </w:pPr>
  </w:style>
  <w:style w:type="paragraph" w:styleId="22">
    <w:name w:val="Body Text 2"/>
    <w:basedOn w:val="a1"/>
    <w:rsid w:val="00F608F2"/>
    <w:pPr>
      <w:spacing w:after="120" w:line="480" w:lineRule="auto"/>
    </w:pPr>
  </w:style>
  <w:style w:type="paragraph" w:styleId="33">
    <w:name w:val="Body Text 3"/>
    <w:basedOn w:val="a1"/>
    <w:rsid w:val="00F608F2"/>
    <w:pPr>
      <w:spacing w:after="120"/>
    </w:pPr>
    <w:rPr>
      <w:sz w:val="16"/>
    </w:rPr>
  </w:style>
  <w:style w:type="paragraph" w:styleId="a7">
    <w:name w:val="Body Text First Indent"/>
    <w:basedOn w:val="a6"/>
    <w:rsid w:val="00F608F2"/>
    <w:pPr>
      <w:ind w:firstLine="210"/>
    </w:pPr>
  </w:style>
  <w:style w:type="paragraph" w:styleId="a8">
    <w:name w:val="Body Text Indent"/>
    <w:basedOn w:val="a1"/>
    <w:rsid w:val="00F608F2"/>
    <w:pPr>
      <w:spacing w:after="120"/>
      <w:ind w:left="283"/>
    </w:pPr>
  </w:style>
  <w:style w:type="paragraph" w:styleId="23">
    <w:name w:val="Body Text First Indent 2"/>
    <w:basedOn w:val="a8"/>
    <w:rsid w:val="00F608F2"/>
    <w:pPr>
      <w:ind w:firstLine="210"/>
    </w:pPr>
  </w:style>
  <w:style w:type="paragraph" w:styleId="24">
    <w:name w:val="Body Text Indent 2"/>
    <w:basedOn w:val="a1"/>
    <w:rsid w:val="00F608F2"/>
    <w:pPr>
      <w:spacing w:after="120" w:line="480" w:lineRule="auto"/>
      <w:ind w:left="283"/>
    </w:pPr>
  </w:style>
  <w:style w:type="paragraph" w:styleId="34">
    <w:name w:val="Body Text Indent 3"/>
    <w:basedOn w:val="a1"/>
    <w:rsid w:val="00F608F2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F608F2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F608F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F608F2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F608F2"/>
    <w:pPr>
      <w:ind w:left="4252"/>
    </w:pPr>
  </w:style>
  <w:style w:type="paragraph" w:styleId="ab">
    <w:name w:val="annotation text"/>
    <w:basedOn w:val="a1"/>
    <w:link w:val="ac"/>
    <w:rsid w:val="00F608F2"/>
    <w:rPr>
      <w:sz w:val="20"/>
    </w:rPr>
  </w:style>
  <w:style w:type="paragraph" w:styleId="ad">
    <w:name w:val="Date"/>
    <w:basedOn w:val="a1"/>
    <w:next w:val="References"/>
    <w:rsid w:val="00F608F2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F608F2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F608F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F608F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F608F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sid w:val="00F608F2"/>
    <w:rPr>
      <w:sz w:val="20"/>
    </w:rPr>
  </w:style>
  <w:style w:type="paragraph" w:styleId="af1">
    <w:name w:val="envelope address"/>
    <w:basedOn w:val="a1"/>
    <w:rsid w:val="00F608F2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F608F2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rsid w:val="00F608F2"/>
    <w:pPr>
      <w:spacing w:after="0"/>
      <w:ind w:right="-567"/>
      <w:jc w:val="left"/>
    </w:pPr>
    <w:rPr>
      <w:rFonts w:ascii="Arial" w:hAnsi="Arial"/>
      <w:sz w:val="16"/>
    </w:rPr>
  </w:style>
  <w:style w:type="paragraph" w:styleId="af4">
    <w:name w:val="footnote text"/>
    <w:basedOn w:val="a1"/>
    <w:rsid w:val="00F608F2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rsid w:val="00F608F2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F608F2"/>
    <w:pPr>
      <w:ind w:left="240" w:hanging="240"/>
    </w:pPr>
  </w:style>
  <w:style w:type="paragraph" w:styleId="26">
    <w:name w:val="index 2"/>
    <w:basedOn w:val="a1"/>
    <w:next w:val="a1"/>
    <w:autoRedefine/>
    <w:semiHidden/>
    <w:rsid w:val="00F608F2"/>
    <w:pPr>
      <w:ind w:left="480" w:hanging="240"/>
    </w:pPr>
  </w:style>
  <w:style w:type="paragraph" w:styleId="35">
    <w:name w:val="index 3"/>
    <w:basedOn w:val="a1"/>
    <w:next w:val="a1"/>
    <w:autoRedefine/>
    <w:semiHidden/>
    <w:rsid w:val="00F608F2"/>
    <w:pPr>
      <w:ind w:left="720" w:hanging="240"/>
    </w:pPr>
  </w:style>
  <w:style w:type="paragraph" w:styleId="42">
    <w:name w:val="index 4"/>
    <w:basedOn w:val="a1"/>
    <w:next w:val="a1"/>
    <w:autoRedefine/>
    <w:semiHidden/>
    <w:rsid w:val="00F608F2"/>
    <w:pPr>
      <w:ind w:left="960" w:hanging="240"/>
    </w:pPr>
  </w:style>
  <w:style w:type="paragraph" w:styleId="52">
    <w:name w:val="index 5"/>
    <w:basedOn w:val="a1"/>
    <w:next w:val="a1"/>
    <w:autoRedefine/>
    <w:semiHidden/>
    <w:rsid w:val="00F608F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F608F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F608F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F608F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F608F2"/>
    <w:pPr>
      <w:ind w:left="2160" w:hanging="240"/>
    </w:pPr>
  </w:style>
  <w:style w:type="paragraph" w:styleId="af7">
    <w:name w:val="index heading"/>
    <w:basedOn w:val="a1"/>
    <w:next w:val="10"/>
    <w:semiHidden/>
    <w:rsid w:val="00F608F2"/>
    <w:rPr>
      <w:rFonts w:ascii="Arial" w:hAnsi="Arial"/>
      <w:b/>
    </w:rPr>
  </w:style>
  <w:style w:type="paragraph" w:styleId="af8">
    <w:name w:val="List"/>
    <w:basedOn w:val="a1"/>
    <w:rsid w:val="00F608F2"/>
    <w:pPr>
      <w:ind w:left="283" w:hanging="283"/>
    </w:pPr>
  </w:style>
  <w:style w:type="paragraph" w:styleId="27">
    <w:name w:val="List 2"/>
    <w:basedOn w:val="a1"/>
    <w:rsid w:val="00F608F2"/>
    <w:pPr>
      <w:ind w:left="566" w:hanging="283"/>
    </w:pPr>
  </w:style>
  <w:style w:type="paragraph" w:styleId="36">
    <w:name w:val="List 3"/>
    <w:basedOn w:val="a1"/>
    <w:rsid w:val="00F608F2"/>
    <w:pPr>
      <w:ind w:left="849" w:hanging="283"/>
    </w:pPr>
  </w:style>
  <w:style w:type="paragraph" w:styleId="43">
    <w:name w:val="List 4"/>
    <w:basedOn w:val="a1"/>
    <w:rsid w:val="00F608F2"/>
    <w:pPr>
      <w:ind w:left="1132" w:hanging="283"/>
    </w:pPr>
  </w:style>
  <w:style w:type="paragraph" w:styleId="53">
    <w:name w:val="List 5"/>
    <w:basedOn w:val="a1"/>
    <w:rsid w:val="00F608F2"/>
    <w:pPr>
      <w:ind w:left="1415" w:hanging="283"/>
    </w:pPr>
  </w:style>
  <w:style w:type="paragraph" w:styleId="a0">
    <w:name w:val="List Bullet"/>
    <w:basedOn w:val="a1"/>
    <w:rsid w:val="00F608F2"/>
    <w:pPr>
      <w:numPr>
        <w:numId w:val="4"/>
      </w:numPr>
    </w:pPr>
  </w:style>
  <w:style w:type="paragraph" w:styleId="21">
    <w:name w:val="List Bullet 2"/>
    <w:basedOn w:val="Text2"/>
    <w:rsid w:val="00F608F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F608F2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F608F2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F608F2"/>
    <w:pPr>
      <w:numPr>
        <w:numId w:val="1"/>
      </w:numPr>
    </w:pPr>
  </w:style>
  <w:style w:type="paragraph" w:styleId="af9">
    <w:name w:val="List Continue"/>
    <w:basedOn w:val="a1"/>
    <w:rsid w:val="00F608F2"/>
    <w:pPr>
      <w:spacing w:after="120"/>
      <w:ind w:left="283"/>
    </w:pPr>
  </w:style>
  <w:style w:type="paragraph" w:styleId="28">
    <w:name w:val="List Continue 2"/>
    <w:basedOn w:val="a1"/>
    <w:rsid w:val="00F608F2"/>
    <w:pPr>
      <w:spacing w:after="120"/>
      <w:ind w:left="566"/>
    </w:pPr>
  </w:style>
  <w:style w:type="paragraph" w:styleId="37">
    <w:name w:val="List Continue 3"/>
    <w:basedOn w:val="a1"/>
    <w:rsid w:val="00F608F2"/>
    <w:pPr>
      <w:spacing w:after="120"/>
      <w:ind w:left="849"/>
    </w:pPr>
  </w:style>
  <w:style w:type="paragraph" w:styleId="44">
    <w:name w:val="List Continue 4"/>
    <w:basedOn w:val="a1"/>
    <w:rsid w:val="00F608F2"/>
    <w:pPr>
      <w:spacing w:after="120"/>
      <w:ind w:left="1132"/>
    </w:pPr>
  </w:style>
  <w:style w:type="paragraph" w:styleId="54">
    <w:name w:val="List Continue 5"/>
    <w:basedOn w:val="a1"/>
    <w:rsid w:val="00F608F2"/>
    <w:pPr>
      <w:spacing w:after="120"/>
      <w:ind w:left="1415"/>
    </w:pPr>
  </w:style>
  <w:style w:type="paragraph" w:styleId="a">
    <w:name w:val="List Number"/>
    <w:basedOn w:val="a1"/>
    <w:rsid w:val="00F608F2"/>
    <w:pPr>
      <w:numPr>
        <w:numId w:val="14"/>
      </w:numPr>
    </w:pPr>
  </w:style>
  <w:style w:type="paragraph" w:styleId="2">
    <w:name w:val="List Number 2"/>
    <w:basedOn w:val="Text2"/>
    <w:rsid w:val="00F608F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F608F2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F608F2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F608F2"/>
    <w:pPr>
      <w:numPr>
        <w:numId w:val="2"/>
      </w:numPr>
    </w:pPr>
  </w:style>
  <w:style w:type="paragraph" w:styleId="afa">
    <w:name w:val="macro"/>
    <w:semiHidden/>
    <w:rsid w:val="00F608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rsid w:val="00F608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rsid w:val="00F608F2"/>
    <w:pPr>
      <w:ind w:left="720"/>
    </w:pPr>
  </w:style>
  <w:style w:type="paragraph" w:styleId="afe">
    <w:name w:val="Note Heading"/>
    <w:basedOn w:val="a1"/>
    <w:next w:val="a1"/>
    <w:rsid w:val="00F608F2"/>
  </w:style>
  <w:style w:type="paragraph" w:customStyle="1" w:styleId="NoteHead">
    <w:name w:val="NoteHead"/>
    <w:basedOn w:val="a1"/>
    <w:next w:val="Subject"/>
    <w:rsid w:val="00F608F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F608F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F608F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F608F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F608F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F608F2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F608F2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F608F2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sid w:val="00F608F2"/>
    <w:rPr>
      <w:rFonts w:ascii="Courier New" w:hAnsi="Courier New"/>
      <w:sz w:val="20"/>
    </w:rPr>
  </w:style>
  <w:style w:type="paragraph" w:styleId="aff0">
    <w:name w:val="Salutation"/>
    <w:basedOn w:val="a1"/>
    <w:next w:val="a1"/>
    <w:rsid w:val="00F608F2"/>
  </w:style>
  <w:style w:type="paragraph" w:styleId="aff1">
    <w:name w:val="Signature"/>
    <w:basedOn w:val="a1"/>
    <w:next w:val="Enclosures"/>
    <w:rsid w:val="00F608F2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rsid w:val="00F608F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F608F2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F608F2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rsid w:val="00F608F2"/>
    <w:pPr>
      <w:ind w:left="240" w:hanging="240"/>
    </w:pPr>
  </w:style>
  <w:style w:type="paragraph" w:styleId="aff4">
    <w:name w:val="table of figures"/>
    <w:basedOn w:val="a1"/>
    <w:next w:val="a1"/>
    <w:semiHidden/>
    <w:rsid w:val="00F608F2"/>
    <w:pPr>
      <w:ind w:left="480" w:hanging="480"/>
    </w:pPr>
  </w:style>
  <w:style w:type="paragraph" w:styleId="aff5">
    <w:name w:val="Title"/>
    <w:basedOn w:val="a1"/>
    <w:next w:val="SubTitle1"/>
    <w:rsid w:val="00F608F2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rsid w:val="00F608F2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F608F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F608F2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F608F2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F608F2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F608F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F608F2"/>
    <w:pPr>
      <w:ind w:left="1200"/>
    </w:pPr>
  </w:style>
  <w:style w:type="paragraph" w:styleId="71">
    <w:name w:val="toc 7"/>
    <w:basedOn w:val="a1"/>
    <w:next w:val="a1"/>
    <w:autoRedefine/>
    <w:semiHidden/>
    <w:rsid w:val="00F608F2"/>
    <w:pPr>
      <w:ind w:left="1440"/>
    </w:pPr>
  </w:style>
  <w:style w:type="paragraph" w:styleId="81">
    <w:name w:val="toc 8"/>
    <w:basedOn w:val="a1"/>
    <w:next w:val="a1"/>
    <w:autoRedefine/>
    <w:semiHidden/>
    <w:rsid w:val="00F608F2"/>
    <w:pPr>
      <w:ind w:left="1680"/>
    </w:pPr>
  </w:style>
  <w:style w:type="paragraph" w:styleId="91">
    <w:name w:val="toc 9"/>
    <w:basedOn w:val="a1"/>
    <w:next w:val="a1"/>
    <w:autoRedefine/>
    <w:semiHidden/>
    <w:rsid w:val="00F608F2"/>
    <w:pPr>
      <w:ind w:left="1920"/>
    </w:pPr>
  </w:style>
  <w:style w:type="paragraph" w:customStyle="1" w:styleId="YReferences">
    <w:name w:val="YReferences"/>
    <w:basedOn w:val="a1"/>
    <w:next w:val="a1"/>
    <w:rsid w:val="00F608F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608F2"/>
    <w:pPr>
      <w:numPr>
        <w:numId w:val="5"/>
      </w:numPr>
    </w:pPr>
  </w:style>
  <w:style w:type="paragraph" w:customStyle="1" w:styleId="ListDash">
    <w:name w:val="List Dash"/>
    <w:basedOn w:val="a1"/>
    <w:rsid w:val="00F608F2"/>
    <w:pPr>
      <w:numPr>
        <w:numId w:val="9"/>
      </w:numPr>
    </w:pPr>
  </w:style>
  <w:style w:type="paragraph" w:customStyle="1" w:styleId="ListDash1">
    <w:name w:val="List Dash 1"/>
    <w:basedOn w:val="Text1"/>
    <w:rsid w:val="00F608F2"/>
    <w:pPr>
      <w:numPr>
        <w:numId w:val="10"/>
      </w:numPr>
    </w:pPr>
  </w:style>
  <w:style w:type="paragraph" w:customStyle="1" w:styleId="ListDash2">
    <w:name w:val="List Dash 2"/>
    <w:basedOn w:val="Text2"/>
    <w:rsid w:val="00F608F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608F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608F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F608F2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F608F2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F608F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608F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608F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608F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608F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608F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608F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608F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608F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608F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608F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608F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608F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608F2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rsid w:val="00F608F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F608F2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E9956AE-B754-4A3D-A502-1084419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337</Words>
  <Characters>2143</Characters>
  <Application>Microsoft Office Word</Application>
  <DocSecurity>4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Q</cp:lastModifiedBy>
  <cp:revision>2</cp:revision>
  <cp:lastPrinted>2013-11-06T08:46:00Z</cp:lastPrinted>
  <dcterms:created xsi:type="dcterms:W3CDTF">2016-09-16T11:26:00Z</dcterms:created>
  <dcterms:modified xsi:type="dcterms:W3CDTF">2016-09-16T11:26:00Z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